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5493"/>
      </w:tblGrid>
      <w:tr w:rsidR="006E5330" w:rsidTr="006E5330">
        <w:trPr>
          <w:trHeight w:val="14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30" w:rsidRDefault="006E5330">
            <w:pPr>
              <w:spacing w:after="0" w:line="240" w:lineRule="auto"/>
              <w:ind w:firstLine="284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на заседании                                                                              </w:t>
            </w:r>
          </w:p>
          <w:p w:rsidR="006E5330" w:rsidRDefault="006E53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педагогического совета                                                  </w:t>
            </w:r>
          </w:p>
          <w:p w:rsidR="006E5330" w:rsidRDefault="006E5330" w:rsidP="00691B56">
            <w:pPr>
              <w:pStyle w:val="a3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протокол №</w:t>
            </w:r>
            <w:r w:rsidR="00691B56">
              <w:rPr>
                <w:bCs w:val="0"/>
                <w:sz w:val="24"/>
              </w:rPr>
              <w:t xml:space="preserve"> </w:t>
            </w:r>
            <w:r w:rsidR="00255D3C">
              <w:rPr>
                <w:bCs w:val="0"/>
                <w:sz w:val="24"/>
              </w:rPr>
              <w:t>6</w:t>
            </w:r>
            <w:r w:rsidR="00691B56">
              <w:rPr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 xml:space="preserve"> от </w:t>
            </w:r>
            <w:r w:rsidR="00255D3C">
              <w:rPr>
                <w:bCs w:val="0"/>
                <w:sz w:val="24"/>
              </w:rPr>
              <w:t>27</w:t>
            </w:r>
            <w:r w:rsidR="00691B56">
              <w:rPr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>.</w:t>
            </w:r>
            <w:r w:rsidR="00255D3C">
              <w:rPr>
                <w:bCs w:val="0"/>
                <w:sz w:val="24"/>
              </w:rPr>
              <w:t>08</w:t>
            </w:r>
            <w:r w:rsidR="00691B56">
              <w:rPr>
                <w:bCs w:val="0"/>
                <w:sz w:val="24"/>
              </w:rPr>
              <w:t xml:space="preserve">  </w:t>
            </w:r>
            <w:r>
              <w:rPr>
                <w:bCs w:val="0"/>
                <w:sz w:val="24"/>
              </w:rPr>
              <w:t>.201</w:t>
            </w:r>
            <w:r w:rsidR="00255D3C">
              <w:rPr>
                <w:bCs w:val="0"/>
                <w:sz w:val="24"/>
              </w:rPr>
              <w:t>6</w:t>
            </w:r>
            <w:r w:rsidR="00691B56">
              <w:rPr>
                <w:bCs w:val="0"/>
                <w:sz w:val="24"/>
              </w:rPr>
              <w:t xml:space="preserve">  </w:t>
            </w:r>
            <w:r>
              <w:rPr>
                <w:bCs w:val="0"/>
                <w:sz w:val="24"/>
              </w:rPr>
              <w:t xml:space="preserve"> г.                                       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30" w:rsidRDefault="006E53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E5330" w:rsidRDefault="00691B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 школы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_____Р.М.Маталова</w:t>
            </w:r>
            <w:proofErr w:type="spellEnd"/>
          </w:p>
          <w:p w:rsidR="006E5330" w:rsidRDefault="00082DC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5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.</w:t>
            </w:r>
            <w:r w:rsidR="00255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255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</w:tc>
      </w:tr>
    </w:tbl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p w:rsidR="006E5330" w:rsidRDefault="006E5330" w:rsidP="006E533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E5330" w:rsidRDefault="006E5330" w:rsidP="006E5330">
      <w:pPr>
        <w:spacing w:after="0" w:line="240" w:lineRule="auto"/>
        <w:ind w:firstLine="284"/>
        <w:rPr>
          <w:rFonts w:ascii="Calibri" w:hAnsi="Calibri" w:cs="Calibri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6E5330" w:rsidRDefault="006E5330" w:rsidP="003325AD">
      <w:pPr>
        <w:shd w:val="clear" w:color="auto" w:fill="FCFCFC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разработки и утверждения </w:t>
      </w:r>
      <w:r w:rsidR="00332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начального общего образования (ФГОС НОО) </w:t>
      </w:r>
    </w:p>
    <w:p w:rsidR="006E5330" w:rsidRDefault="006E5330" w:rsidP="003325AD">
      <w:pPr>
        <w:shd w:val="clear" w:color="auto" w:fill="FCFCFC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Основной образовательной программы основного общего образования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(ФГОС ООО)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330" w:rsidRDefault="006E5330" w:rsidP="003325AD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E5330" w:rsidRDefault="006E5330" w:rsidP="006E5330">
      <w:pPr>
        <w:pStyle w:val="a5"/>
        <w:shd w:val="clear" w:color="auto" w:fill="FFFFFF"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1.1.Настоящее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№ 273-ФЗ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373;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 2009 г. № 373»;</w:t>
      </w:r>
    </w:p>
    <w:p w:rsidR="006E5330" w:rsidRDefault="006E5330" w:rsidP="006E533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18 декабря 2012 г. N 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29 декабря 2014 г. №1643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утвержденным приказом  Министерства образования и науки РФ  от 17.12.2010 № 1897 "Об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pStyle w:val="a5"/>
        <w:numPr>
          <w:ilvl w:val="0"/>
          <w:numId w:val="1"/>
        </w:numPr>
        <w:tabs>
          <w:tab w:val="num" w:pos="16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 от 29.12.2014 № 1644 " О внесении изменений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1897 " 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ООП НОО и ООП ООО определяют содержание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ценностями. 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ООП НОО и ООП ООО разрабатываются самостоятельно школой с учетом образовательных потребностей и запросов обучающихся, их родителей.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1.4.ООП НОО и ООП ООО являются нормативными документами, которые становятся предметом оценки и мониторинга деятельности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Настоящее Положение определяет порядок разработки и утверждения ООП НОО и ООП ООО.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разделы 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>ОП НОО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программы отдельных учебных предметов, курсов и курсов внеурочной деятельности;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ступени начального общего образования;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коррекционной работы.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разделы 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ООО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 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при получении основного общего образования;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 курсов, в том числе интегрированных;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получении основного общего образования.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3.4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Pr="00107561" w:rsidRDefault="006E5330" w:rsidP="0010756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разработки и утверждения 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НОО и ООП ООО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Основная 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начальных классов, замдиректора по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учителя предметники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предметники, заместитель директора по учебной и воспитательной работе,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4.3.Разработанные программы рассматриваются и обсуждаются на педагогическом совете ОУ и Совете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соответствии ООП НОО И ООП ООО установленным требованиям на  титульном листе каждой программы указываются реквизиты протокола 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 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4.5. Реализация ООП НОО И ООП ООО в полном объеме является обязательной для всех педагогических работников.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4.6. Образовательное учреждение может в случае необходимости вносить изменения и дополнения в ООП НОО и в ООП ООО.</w:t>
      </w:r>
    </w:p>
    <w:p w:rsidR="006E5330" w:rsidRDefault="006E5330" w:rsidP="006E5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rPr>
          <w:rFonts w:ascii="Calibri" w:eastAsia="SimSun" w:hAnsi="Calibri" w:cs="Calibri"/>
          <w:color w:val="000000"/>
        </w:rPr>
      </w:pPr>
    </w:p>
    <w:p w:rsidR="006500E0" w:rsidRDefault="006500E0"/>
    <w:sectPr w:rsidR="006500E0" w:rsidSect="006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9A321B"/>
    <w:multiLevelType w:val="hybridMultilevel"/>
    <w:tmpl w:val="277E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155E4"/>
    <w:multiLevelType w:val="hybridMultilevel"/>
    <w:tmpl w:val="8F02E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330"/>
    <w:rsid w:val="00082DCE"/>
    <w:rsid w:val="00107561"/>
    <w:rsid w:val="00255D3C"/>
    <w:rsid w:val="003325AD"/>
    <w:rsid w:val="006500E0"/>
    <w:rsid w:val="00691B56"/>
    <w:rsid w:val="006E5330"/>
    <w:rsid w:val="00A104A1"/>
    <w:rsid w:val="00B26516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53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E5330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330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10</cp:revision>
  <dcterms:created xsi:type="dcterms:W3CDTF">2016-11-12T05:28:00Z</dcterms:created>
  <dcterms:modified xsi:type="dcterms:W3CDTF">2016-12-08T05:05:00Z</dcterms:modified>
</cp:coreProperties>
</file>